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82" w:rsidRDefault="00681D82">
      <w:r w:rsidRPr="0039677B">
        <w:rPr>
          <w:noProof/>
        </w:rPr>
        <w:drawing>
          <wp:anchor distT="0" distB="0" distL="114300" distR="114300" simplePos="0" relativeHeight="251663360" behindDoc="0" locked="0" layoutInCell="1" allowOverlap="1" wp14:anchorId="6388F6FF" wp14:editId="187885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9475" cy="933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7435" w:type="pct"/>
        <w:tblInd w:w="1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666"/>
        <w:gridCol w:w="3175"/>
        <w:gridCol w:w="351"/>
        <w:gridCol w:w="3985"/>
      </w:tblGrid>
      <w:tr w:rsidR="002F43C8" w:rsidRPr="004F07F1" w:rsidTr="005A1C68">
        <w:trPr>
          <w:trHeight w:val="1053"/>
        </w:trPr>
        <w:tc>
          <w:tcPr>
            <w:tcW w:w="9082" w:type="dxa"/>
            <w:gridSpan w:val="3"/>
          </w:tcPr>
          <w:p w:rsidR="004F07F1" w:rsidRPr="00681D82" w:rsidRDefault="00346626" w:rsidP="004F07F1">
            <w:pPr>
              <w:spacing w:after="0"/>
              <w:jc w:val="center"/>
              <w:rPr>
                <w:rFonts w:ascii="Times New Roman" w:hAnsi="Times New Roman"/>
                <w:b/>
                <w:sz w:val="40"/>
              </w:rPr>
            </w:pPr>
            <w:r w:rsidRPr="00681D82">
              <w:rPr>
                <w:rFonts w:ascii="Times New Roman" w:hAnsi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16DD3" wp14:editId="3B2F28DF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-225425</wp:posOffset>
                      </wp:positionV>
                      <wp:extent cx="1123950" cy="1400175"/>
                      <wp:effectExtent l="0" t="0" r="19050" b="285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7F1" w:rsidRPr="008E0AC3" w:rsidRDefault="004F07F1" w:rsidP="004F07F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:rsidR="004F07F1" w:rsidRPr="00847943" w:rsidRDefault="004854BA" w:rsidP="004F07F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47943">
                                    <w:rPr>
                                      <w:rFonts w:ascii="Times New Roman" w:hAnsi="Times New Roman"/>
                                    </w:rPr>
                                    <w:t>Attach</w:t>
                                  </w:r>
                                </w:p>
                                <w:p w:rsidR="004F07F1" w:rsidRPr="00847943" w:rsidRDefault="00681D82" w:rsidP="004F07F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47943">
                                    <w:rPr>
                                      <w:rFonts w:ascii="Times New Roman" w:hAnsi="Times New Roman"/>
                                    </w:rPr>
                                    <w:t>4X6 cm</w:t>
                                  </w:r>
                                  <w:r w:rsidR="004F07F1" w:rsidRPr="00847943">
                                    <w:rPr>
                                      <w:rFonts w:ascii="Times New Roman" w:hAnsi="Times New Roman"/>
                                    </w:rPr>
                                    <w:t xml:space="preserve"> Picture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6D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88.6pt;margin-top:-17.75pt;width:88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">
                      <v:textbox>
                        <w:txbxContent>
                          <w:p w:rsidR="004F07F1" w:rsidRPr="008E0AC3" w:rsidRDefault="004F07F1" w:rsidP="004F07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F07F1" w:rsidRPr="00847943" w:rsidRDefault="004854BA" w:rsidP="004F07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47943">
                              <w:rPr>
                                <w:rFonts w:ascii="Times New Roman" w:hAnsi="Times New Roman"/>
                              </w:rPr>
                              <w:t>Attach</w:t>
                            </w:r>
                          </w:p>
                          <w:p w:rsidR="004F07F1" w:rsidRPr="00847943" w:rsidRDefault="00681D82" w:rsidP="004F07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47943">
                              <w:rPr>
                                <w:rFonts w:ascii="Times New Roman" w:hAnsi="Times New Roman"/>
                              </w:rPr>
                              <w:t>4X6 cm</w:t>
                            </w:r>
                            <w:r w:rsidR="004F07F1" w:rsidRPr="00847943">
                              <w:rPr>
                                <w:rFonts w:ascii="Times New Roman" w:hAnsi="Times New Roman"/>
                              </w:rPr>
                              <w:t xml:space="preserve"> Picture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D82" w:rsidRPr="00681D82">
              <w:rPr>
                <w:rFonts w:ascii="Times New Roman" w:hAnsi="Times New Roman"/>
                <w:b/>
                <w:noProof/>
                <w:sz w:val="32"/>
              </w:rPr>
              <w:t>HUE UNIVERSITY</w:t>
            </w:r>
          </w:p>
          <w:p w:rsidR="004F07F1" w:rsidRDefault="004F07F1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681D82">
              <w:rPr>
                <w:rFonts w:ascii="Times New Roman" w:hAnsi="Times New Roman"/>
                <w:b/>
                <w:sz w:val="32"/>
              </w:rPr>
              <w:t>Student Exchange Application Form</w:t>
            </w:r>
          </w:p>
          <w:p w:rsidR="00681D82" w:rsidRDefault="00681D82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681D82" w:rsidRDefault="00681D82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681D82" w:rsidRPr="00681D82" w:rsidRDefault="00681D82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0500FA" w:rsidRPr="00681D82" w:rsidRDefault="000500FA" w:rsidP="008E32C6">
            <w:pPr>
              <w:pStyle w:val="Heading1"/>
              <w:tabs>
                <w:tab w:val="left" w:pos="5472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341" w:type="dxa"/>
            <w:gridSpan w:val="2"/>
          </w:tcPr>
          <w:p w:rsidR="009E30CE" w:rsidRPr="00681D82" w:rsidRDefault="009E30CE" w:rsidP="0097298E">
            <w:pPr>
              <w:pStyle w:val="Logo"/>
              <w:rPr>
                <w:rFonts w:ascii="Times New Roman" w:hAnsi="Times New Roman"/>
                <w:color w:val="000000" w:themeColor="text1"/>
              </w:rPr>
            </w:pPr>
          </w:p>
          <w:p w:rsidR="009E30CE" w:rsidRPr="00681D82" w:rsidRDefault="009E30CE" w:rsidP="009E30CE">
            <w:pPr>
              <w:rPr>
                <w:rFonts w:ascii="Times New Roman" w:hAnsi="Times New Roman"/>
              </w:rPr>
            </w:pPr>
          </w:p>
          <w:p w:rsidR="00A01B1C" w:rsidRPr="00681D82" w:rsidRDefault="00A01B1C" w:rsidP="009E30CE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43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0A" w:rsidRPr="004854BA" w:rsidRDefault="00355B0A" w:rsidP="00140022">
            <w:pPr>
              <w:spacing w:before="0" w:after="0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4854BA">
              <w:rPr>
                <w:rFonts w:ascii="Times New Roman" w:hAnsi="Times New Roman"/>
                <w:b/>
                <w:sz w:val="22"/>
                <w:szCs w:val="20"/>
              </w:rPr>
              <w:t xml:space="preserve">PERSONAL </w:t>
            </w:r>
            <w:r w:rsidR="00140022">
              <w:rPr>
                <w:rFonts w:ascii="Times New Roman" w:hAnsi="Times New Roman"/>
                <w:b/>
                <w:sz w:val="22"/>
                <w:szCs w:val="20"/>
              </w:rPr>
              <w:t>DATA</w:t>
            </w: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Applicant’s Name</w:t>
            </w:r>
          </w:p>
          <w:p w:rsidR="004F07F1" w:rsidRPr="00681D82" w:rsidRDefault="004F07F1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(as written in passport)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847943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Pr="00681D82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Gender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Pr="00681D82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847943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Date of birth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Pr="00681D82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Country of Citizenship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Nationality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Permanent Address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E-Mail Address    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Contact Number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98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0A" w:rsidRPr="004854BA" w:rsidRDefault="00355B0A" w:rsidP="002B4F1B">
            <w:pPr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4854BA">
              <w:rPr>
                <w:rFonts w:ascii="Times New Roman" w:hAnsi="Times New Roman"/>
                <w:b/>
                <w:color w:val="000000" w:themeColor="text1"/>
                <w:sz w:val="22"/>
                <w:szCs w:val="20"/>
              </w:rPr>
              <w:t>HOME UNIVERSITY</w:t>
            </w:r>
            <w:r w:rsidR="00CF3C7E" w:rsidRPr="004854BA">
              <w:rPr>
                <w:rFonts w:ascii="Times New Roman" w:hAnsi="Times New Roman"/>
                <w:b/>
                <w:color w:val="000000" w:themeColor="text1"/>
                <w:sz w:val="22"/>
                <w:szCs w:val="20"/>
              </w:rPr>
              <w:t xml:space="preserve"> INFORMATION</w:t>
            </w:r>
          </w:p>
        </w:tc>
      </w:tr>
      <w:tr w:rsidR="00355B0A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7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Name of University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F43C8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Address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5D124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3BE6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98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E6" w:rsidRPr="004854BA" w:rsidRDefault="004854BA" w:rsidP="00681D82">
            <w:pPr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0"/>
              </w:rPr>
              <w:t>EDUCATIONAL BACKGROUND</w:t>
            </w:r>
          </w:p>
        </w:tc>
      </w:tr>
      <w:tr w:rsidR="002F43C8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9308D5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Degree </w:t>
            </w:r>
            <w:r w:rsidR="004854BA">
              <w:rPr>
                <w:rFonts w:ascii="Times New Roman" w:hAnsi="Times New Roman"/>
                <w:color w:val="000000" w:themeColor="text1"/>
                <w:szCs w:val="20"/>
              </w:rPr>
              <w:t>Obtained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5D124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512EB4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681D82" w:rsidRDefault="008F58F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College/ Department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681D82" w:rsidRDefault="00512EB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9308D5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681D82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Academic year</w:t>
            </w:r>
            <w:r w:rsidR="008F58F4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9308D5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D93BE6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Cumulative </w:t>
            </w:r>
            <w:r w:rsidR="002351E2" w:rsidRPr="00681D82">
              <w:rPr>
                <w:rFonts w:ascii="Times New Roman" w:hAnsi="Times New Roman"/>
                <w:color w:val="000000" w:themeColor="text1"/>
                <w:szCs w:val="20"/>
              </w:rPr>
              <w:t>GPA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9308D5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40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6" w:rsidRDefault="004854B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Language</w:t>
            </w:r>
            <w:r w:rsidR="009308D5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Proficiency</w:t>
            </w:r>
            <w:r w:rsidR="00992054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  <w:p w:rsidR="004854BA" w:rsidRPr="00681D82" w:rsidRDefault="004854B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(Tick at the box)</w:t>
            </w:r>
          </w:p>
          <w:p w:rsidR="009308D5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-English language: </w:t>
            </w:r>
          </w:p>
          <w:p w:rsidR="009308D5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+ TOEFL [    ]: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                                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+ IELTS  [    ]: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                                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+ Other Certificate of English Language Proficiency [    ]: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-Vietnamese language: </w:t>
            </w:r>
          </w:p>
          <w:p w:rsidR="004854BA" w:rsidRP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3BE6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42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E6" w:rsidRPr="004854BA" w:rsidRDefault="00D93BE6" w:rsidP="004854BA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4854BA">
              <w:rPr>
                <w:rFonts w:ascii="Times New Roman" w:hAnsi="Times New Roman"/>
                <w:b/>
                <w:sz w:val="22"/>
              </w:rPr>
              <w:t xml:space="preserve">MOBILITY </w:t>
            </w:r>
            <w:r w:rsidR="004854BA">
              <w:rPr>
                <w:rFonts w:ascii="Times New Roman" w:hAnsi="Times New Roman"/>
                <w:b/>
                <w:sz w:val="22"/>
              </w:rPr>
              <w:t>INFORMATION</w:t>
            </w:r>
          </w:p>
        </w:tc>
      </w:tr>
      <w:tr w:rsidR="002F43C8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5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681D82" w:rsidRDefault="009848CF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Period of study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701A7C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b/>
                <w:color w:val="000000" w:themeColor="text1"/>
                <w:szCs w:val="20"/>
              </w:rPr>
              <w:t>[   ]</w:t>
            </w: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>First Semester (</w:t>
            </w:r>
            <w:r w:rsidR="00681D82">
              <w:rPr>
                <w:rFonts w:ascii="Times New Roman" w:hAnsi="Times New Roman"/>
                <w:color w:val="000000" w:themeColor="text1"/>
                <w:szCs w:val="20"/>
              </w:rPr>
              <w:t>September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to </w:t>
            </w:r>
            <w:r w:rsidR="00681D82">
              <w:rPr>
                <w:rFonts w:ascii="Times New Roman" w:hAnsi="Times New Roman"/>
                <w:color w:val="000000" w:themeColor="text1"/>
                <w:szCs w:val="20"/>
              </w:rPr>
              <w:t>January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)       </w:t>
            </w:r>
          </w:p>
          <w:p w:rsidR="008D0133" w:rsidRPr="00681D82" w:rsidRDefault="00701A7C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b/>
                <w:color w:val="000000" w:themeColor="text1"/>
                <w:szCs w:val="20"/>
              </w:rPr>
              <w:t>[   ]</w:t>
            </w:r>
            <w:r w:rsidR="00F86AB2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>Seco</w:t>
            </w:r>
            <w:r w:rsidR="00EC346F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nd Semester (January to May) </w:t>
            </w:r>
          </w:p>
        </w:tc>
      </w:tr>
      <w:tr w:rsidR="00DA2C49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07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49" w:rsidRPr="00681D82" w:rsidRDefault="00681D82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HU Campus</w:t>
            </w:r>
          </w:p>
          <w:p w:rsidR="00681D82" w:rsidRPr="00681D82" w:rsidRDefault="00681D82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(Tick at the box)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BE6" w:rsidRPr="00681D82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="00F86AB2" w:rsidRPr="0068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1D82" w:rsidRPr="00681D82">
              <w:rPr>
                <w:rFonts w:ascii="Times New Roman" w:hAnsi="Times New Roman" w:cs="Times New Roman"/>
                <w:sz w:val="20"/>
                <w:szCs w:val="20"/>
              </w:rPr>
              <w:t>College of Sciences</w:t>
            </w:r>
          </w:p>
          <w:p w:rsidR="00701A7C" w:rsidRPr="00681D82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Pr="0068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1D82" w:rsidRPr="00681D82">
              <w:rPr>
                <w:rFonts w:ascii="Times New Roman" w:hAnsi="Times New Roman" w:cs="Times New Roman"/>
                <w:sz w:val="20"/>
                <w:szCs w:val="20"/>
              </w:rPr>
              <w:t>College of Agriculture and Forestry</w:t>
            </w:r>
          </w:p>
          <w:p w:rsidR="0094581B" w:rsidRPr="00681D82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Pr="0068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1D82" w:rsidRPr="00681D82">
              <w:rPr>
                <w:rFonts w:ascii="Times New Roman" w:hAnsi="Times New Roman" w:cs="Times New Roman"/>
                <w:sz w:val="20"/>
                <w:szCs w:val="20"/>
              </w:rPr>
              <w:t>College of Economics</w:t>
            </w:r>
          </w:p>
          <w:p w:rsidR="00DA2C49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Pr="0068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1D82" w:rsidRPr="00681D82">
              <w:rPr>
                <w:rFonts w:ascii="Times New Roman" w:hAnsi="Times New Roman" w:cs="Times New Roman"/>
                <w:sz w:val="20"/>
                <w:szCs w:val="20"/>
              </w:rPr>
              <w:t>College of Education</w:t>
            </w:r>
          </w:p>
          <w:p w:rsidR="005A1C68" w:rsidRPr="00681D82" w:rsidRDefault="005A1C68" w:rsidP="005A1C68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Pr="0068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 xml:space="preserve">College of Foreign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>anguages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68" w:rsidRDefault="005A1C68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1C68" w:rsidRDefault="005A1C68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1C68" w:rsidRDefault="005A1C68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4581B" w:rsidRPr="00681D82" w:rsidRDefault="005A1C68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4581B" w:rsidRPr="00681D82" w:rsidRDefault="0094581B" w:rsidP="00681D82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AC0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4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Pr="00681D82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Proposed field of study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3A7AC0" w:rsidP="003A7AC0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6F3F4" wp14:editId="36A98EDD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102235</wp:posOffset>
                      </wp:positionV>
                      <wp:extent cx="28003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3F9BF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8.05pt" to="264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Major: 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3A7AC0" w:rsidRPr="003A7AC0" w:rsidRDefault="003A7AC0" w:rsidP="003A7AC0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584AF5" wp14:editId="4540647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78105</wp:posOffset>
                      </wp:positionV>
                      <wp:extent cx="2905125" cy="190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C250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6.15pt" to="264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>Faculty:</w:t>
            </w:r>
          </w:p>
        </w:tc>
      </w:tr>
      <w:tr w:rsidR="003A7AC0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4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Emergency 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Full name: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Address: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Relationship: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Phone:</w:t>
            </w:r>
          </w:p>
          <w:p w:rsidR="003A7AC0" w:rsidRP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Email:</w:t>
            </w:r>
          </w:p>
        </w:tc>
      </w:tr>
      <w:tr w:rsidR="003A7AC0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4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Documents submitted</w:t>
            </w:r>
          </w:p>
          <w:p w:rsidR="003A7AC0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(Tick at the box)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completed student exchange application form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nomination letter from home university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transcript of academic record</w:t>
            </w: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An English proficiency certificate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photocopy of passport</w:t>
            </w:r>
          </w:p>
          <w:p w:rsidR="00AC0B88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Health Statement 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Study plan</w:t>
            </w:r>
            <w:r w:rsidR="00C07E6F"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</w:t>
            </w:r>
          </w:p>
          <w:p w:rsidR="00C07E6F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C07E6F"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Two photos (4x6 cm- </w:t>
            </w:r>
            <w:r w:rsidR="00183FF0">
              <w:rPr>
                <w:rFonts w:ascii="Times New Roman" w:hAnsi="Times New Roman"/>
                <w:noProof/>
                <w:color w:val="000000" w:themeColor="text1"/>
                <w:szCs w:val="20"/>
              </w:rPr>
              <w:t>clear</w:t>
            </w:r>
            <w:bookmarkStart w:id="0" w:name="_GoBack"/>
            <w:bookmarkEnd w:id="0"/>
            <w:r w:rsidR="00C07E6F"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background)</w:t>
            </w:r>
          </w:p>
          <w:p w:rsidR="00C07E6F" w:rsidRPr="003A7AC0" w:rsidRDefault="00C07E6F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</w:p>
        </w:tc>
      </w:tr>
      <w:tr w:rsidR="00701A7C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917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C" w:rsidRDefault="00D93BE6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</w:t>
            </w:r>
            <w:r w:rsidR="00681D82"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>the informatio</w:t>
            </w:r>
            <w:r w:rsidR="00681D82">
              <w:rPr>
                <w:rFonts w:ascii="Times New Roman" w:hAnsi="Times New Roman" w:cs="Times New Roman"/>
                <w:sz w:val="20"/>
                <w:szCs w:val="20"/>
              </w:rPr>
              <w:t>n given are true and correct to the best of my knowledge.</w:t>
            </w:r>
          </w:p>
          <w:p w:rsidR="00681D82" w:rsidRPr="00681D82" w:rsidRDefault="00681D82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7F1" w:rsidRPr="00681D82" w:rsidRDefault="004F07F1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C7E" w:rsidRPr="00681D82" w:rsidRDefault="00CF3C7E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3"/>
              <w:gridCol w:w="531"/>
              <w:gridCol w:w="4103"/>
            </w:tblGrid>
            <w:tr w:rsidR="004F07F1" w:rsidRPr="00681D82" w:rsidTr="004F4135">
              <w:tc>
                <w:tcPr>
                  <w:tcW w:w="4675" w:type="dxa"/>
                </w:tcPr>
                <w:p w:rsidR="004F07F1" w:rsidRPr="00681D82" w:rsidRDefault="00160C37" w:rsidP="00160C37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</w:t>
                  </w:r>
                  <w:r w:rsidR="004F07F1"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ignature </w:t>
                  </w:r>
                  <w:r w:rsid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and full name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of the applicant</w:t>
                  </w:r>
                </w:p>
              </w:tc>
              <w:tc>
                <w:tcPr>
                  <w:tcW w:w="540" w:type="dxa"/>
                  <w:tcBorders>
                    <w:top w:val="nil"/>
                  </w:tcBorders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02" w:type="dxa"/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4F07F1" w:rsidRPr="00681D82" w:rsidRDefault="004F07F1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07F1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60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F1" w:rsidRPr="004854BA" w:rsidRDefault="004F07F1" w:rsidP="002B4F1B">
            <w:pPr>
              <w:pStyle w:val="BodyA"/>
              <w:widowControl w:val="0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4B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HOME UNIVERSITY ENDORSEMENT</w:t>
            </w:r>
          </w:p>
        </w:tc>
      </w:tr>
      <w:tr w:rsidR="004F07F1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547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 w:rsidRPr="00681D82">
              <w:rPr>
                <w:rFonts w:ascii="Times New Roman" w:hAnsi="Times New Roman"/>
                <w:szCs w:val="20"/>
              </w:rPr>
              <w:t xml:space="preserve">I hereby </w:t>
            </w:r>
            <w:r w:rsidR="00BC1DCC">
              <w:rPr>
                <w:rFonts w:ascii="Times New Roman" w:hAnsi="Times New Roman"/>
                <w:szCs w:val="20"/>
              </w:rPr>
              <w:t>certify that</w:t>
            </w:r>
            <w:r w:rsidRPr="00681D82">
              <w:rPr>
                <w:rFonts w:ascii="Times New Roman" w:hAnsi="Times New Roman"/>
                <w:szCs w:val="20"/>
              </w:rPr>
              <w:t xml:space="preserve"> the above applicant </w:t>
            </w:r>
            <w:r w:rsidR="00BC1DCC">
              <w:rPr>
                <w:rFonts w:ascii="Times New Roman" w:hAnsi="Times New Roman"/>
                <w:szCs w:val="20"/>
              </w:rPr>
              <w:t xml:space="preserve">has been approved </w:t>
            </w:r>
            <w:r w:rsidR="00BC1DCC" w:rsidRPr="00681D82">
              <w:rPr>
                <w:rFonts w:ascii="Times New Roman" w:hAnsi="Times New Roman"/>
                <w:szCs w:val="20"/>
              </w:rPr>
              <w:t>for EU SHARE exchange program</w:t>
            </w:r>
            <w:r w:rsidR="00BC1DCC">
              <w:rPr>
                <w:rFonts w:ascii="Times New Roman" w:hAnsi="Times New Roman"/>
                <w:szCs w:val="20"/>
              </w:rPr>
              <w:t>.</w:t>
            </w:r>
          </w:p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  <w:gridCol w:w="530"/>
              <w:gridCol w:w="4102"/>
            </w:tblGrid>
            <w:tr w:rsidR="004F07F1" w:rsidRPr="00681D82" w:rsidTr="004F4135">
              <w:trPr>
                <w:trHeight w:val="420"/>
              </w:trPr>
              <w:tc>
                <w:tcPr>
                  <w:tcW w:w="4653" w:type="dxa"/>
                </w:tcPr>
                <w:p w:rsidR="004F07F1" w:rsidRPr="00681D82" w:rsidRDefault="004F07F1" w:rsidP="00BC1DCC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Signature </w:t>
                  </w:r>
                  <w:r w:rsidR="00BC1DC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and full name of the Exchange Coordinator</w:t>
                  </w:r>
                </w:p>
              </w:tc>
              <w:tc>
                <w:tcPr>
                  <w:tcW w:w="537" w:type="dxa"/>
                  <w:tcBorders>
                    <w:top w:val="nil"/>
                  </w:tcBorders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2" w:type="dxa"/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9922C8" w:rsidRPr="004F07F1" w:rsidRDefault="009922C8" w:rsidP="004F07F1">
      <w:pPr>
        <w:ind w:left="720" w:hanging="720"/>
        <w:rPr>
          <w:rFonts w:asciiTheme="majorHAnsi" w:hAnsiTheme="majorHAnsi" w:cstheme="majorHAnsi"/>
          <w:szCs w:val="20"/>
        </w:rPr>
      </w:pPr>
    </w:p>
    <w:sectPr w:rsidR="009922C8" w:rsidRPr="004F07F1" w:rsidSect="00A76729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57" w:rsidRDefault="003C1357" w:rsidP="006D1A04">
      <w:pPr>
        <w:spacing w:before="0" w:after="0"/>
      </w:pPr>
      <w:r>
        <w:separator/>
      </w:r>
    </w:p>
  </w:endnote>
  <w:endnote w:type="continuationSeparator" w:id="0">
    <w:p w:rsidR="003C1357" w:rsidRDefault="003C1357" w:rsidP="006D1A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57" w:rsidRDefault="003C1357" w:rsidP="006D1A04">
      <w:pPr>
        <w:spacing w:before="0" w:after="0"/>
      </w:pPr>
      <w:r>
        <w:separator/>
      </w:r>
    </w:p>
  </w:footnote>
  <w:footnote w:type="continuationSeparator" w:id="0">
    <w:p w:rsidR="003C1357" w:rsidRDefault="003C1357" w:rsidP="006D1A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E529D"/>
    <w:multiLevelType w:val="hybridMultilevel"/>
    <w:tmpl w:val="BAECA108"/>
    <w:lvl w:ilvl="0" w:tplc="9FA896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523E8"/>
    <w:multiLevelType w:val="hybridMultilevel"/>
    <w:tmpl w:val="F9EC88BE"/>
    <w:lvl w:ilvl="0" w:tplc="45A40E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D548E"/>
    <w:multiLevelType w:val="hybridMultilevel"/>
    <w:tmpl w:val="435A5E22"/>
    <w:lvl w:ilvl="0" w:tplc="1DC67A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E296A"/>
    <w:multiLevelType w:val="multilevel"/>
    <w:tmpl w:val="FB6C08E0"/>
    <w:styleLink w:val="List0"/>
    <w:lvl w:ilvl="0">
      <w:start w:val="1"/>
      <w:numFmt w:val="bullet"/>
      <w:lvlText w:val="□"/>
      <w:lvlJc w:val="left"/>
      <w:rPr>
        <w:position w:val="-2"/>
        <w:lang w:val="en-US"/>
      </w:rPr>
    </w:lvl>
    <w:lvl w:ilvl="1">
      <w:start w:val="1"/>
      <w:numFmt w:val="bullet"/>
      <w:lvlText w:val="□"/>
      <w:lvlJc w:val="left"/>
      <w:rPr>
        <w:position w:val="-2"/>
        <w:lang w:val="en-US"/>
      </w:rPr>
    </w:lvl>
    <w:lvl w:ilvl="2">
      <w:start w:val="1"/>
      <w:numFmt w:val="bullet"/>
      <w:lvlText w:val="□"/>
      <w:lvlJc w:val="left"/>
      <w:rPr>
        <w:position w:val="-2"/>
        <w:lang w:val="en-US"/>
      </w:rPr>
    </w:lvl>
    <w:lvl w:ilvl="3">
      <w:start w:val="1"/>
      <w:numFmt w:val="bullet"/>
      <w:lvlText w:val="□"/>
      <w:lvlJc w:val="left"/>
      <w:rPr>
        <w:position w:val="-2"/>
        <w:lang w:val="en-US"/>
      </w:rPr>
    </w:lvl>
    <w:lvl w:ilvl="4">
      <w:start w:val="1"/>
      <w:numFmt w:val="bullet"/>
      <w:lvlText w:val="□"/>
      <w:lvlJc w:val="left"/>
      <w:rPr>
        <w:position w:val="-2"/>
        <w:lang w:val="en-US"/>
      </w:rPr>
    </w:lvl>
    <w:lvl w:ilvl="5">
      <w:start w:val="1"/>
      <w:numFmt w:val="bullet"/>
      <w:lvlText w:val="□"/>
      <w:lvlJc w:val="left"/>
      <w:rPr>
        <w:position w:val="-2"/>
        <w:lang w:val="en-US"/>
      </w:rPr>
    </w:lvl>
    <w:lvl w:ilvl="6">
      <w:start w:val="1"/>
      <w:numFmt w:val="bullet"/>
      <w:lvlText w:val="□"/>
      <w:lvlJc w:val="left"/>
      <w:rPr>
        <w:position w:val="-2"/>
        <w:lang w:val="en-US"/>
      </w:rPr>
    </w:lvl>
    <w:lvl w:ilvl="7">
      <w:start w:val="1"/>
      <w:numFmt w:val="bullet"/>
      <w:lvlText w:val="□"/>
      <w:lvlJc w:val="left"/>
      <w:rPr>
        <w:position w:val="-2"/>
        <w:lang w:val="en-US"/>
      </w:rPr>
    </w:lvl>
    <w:lvl w:ilvl="8">
      <w:start w:val="1"/>
      <w:numFmt w:val="bullet"/>
      <w:lvlText w:val="□"/>
      <w:lvlJc w:val="left"/>
      <w:rPr>
        <w:position w:val="-2"/>
        <w:lang w:val="en-US"/>
      </w:rPr>
    </w:lvl>
  </w:abstractNum>
  <w:abstractNum w:abstractNumId="4">
    <w:nsid w:val="74391142"/>
    <w:multiLevelType w:val="hybridMultilevel"/>
    <w:tmpl w:val="50AC70FE"/>
    <w:lvl w:ilvl="0" w:tplc="3558D6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C6"/>
    <w:rsid w:val="00023CEC"/>
    <w:rsid w:val="000500FA"/>
    <w:rsid w:val="00054E35"/>
    <w:rsid w:val="000B263F"/>
    <w:rsid w:val="00140022"/>
    <w:rsid w:val="00160C37"/>
    <w:rsid w:val="00177A0C"/>
    <w:rsid w:val="00183FF0"/>
    <w:rsid w:val="001C200E"/>
    <w:rsid w:val="001E39E9"/>
    <w:rsid w:val="002351E2"/>
    <w:rsid w:val="00250A38"/>
    <w:rsid w:val="002A290A"/>
    <w:rsid w:val="002B171E"/>
    <w:rsid w:val="002B4F1B"/>
    <w:rsid w:val="002F43C8"/>
    <w:rsid w:val="003318D8"/>
    <w:rsid w:val="00346626"/>
    <w:rsid w:val="00355B0A"/>
    <w:rsid w:val="003633C6"/>
    <w:rsid w:val="003A3B08"/>
    <w:rsid w:val="003A7AC0"/>
    <w:rsid w:val="003C1357"/>
    <w:rsid w:val="003C789E"/>
    <w:rsid w:val="003F027F"/>
    <w:rsid w:val="004854BA"/>
    <w:rsid w:val="004A0A03"/>
    <w:rsid w:val="004A2589"/>
    <w:rsid w:val="004B5E7A"/>
    <w:rsid w:val="004F07F1"/>
    <w:rsid w:val="004F4580"/>
    <w:rsid w:val="004F7D8E"/>
    <w:rsid w:val="00506542"/>
    <w:rsid w:val="00512EA1"/>
    <w:rsid w:val="00512EB4"/>
    <w:rsid w:val="00556583"/>
    <w:rsid w:val="005A1C68"/>
    <w:rsid w:val="005B215B"/>
    <w:rsid w:val="005C500E"/>
    <w:rsid w:val="005D023B"/>
    <w:rsid w:val="005D1244"/>
    <w:rsid w:val="00641921"/>
    <w:rsid w:val="00643A35"/>
    <w:rsid w:val="006608E8"/>
    <w:rsid w:val="00681D82"/>
    <w:rsid w:val="006D1A04"/>
    <w:rsid w:val="00701A7C"/>
    <w:rsid w:val="00760728"/>
    <w:rsid w:val="00775184"/>
    <w:rsid w:val="00821817"/>
    <w:rsid w:val="00827D47"/>
    <w:rsid w:val="00832C98"/>
    <w:rsid w:val="00847943"/>
    <w:rsid w:val="00855A6B"/>
    <w:rsid w:val="00873D41"/>
    <w:rsid w:val="00893E8E"/>
    <w:rsid w:val="00897E00"/>
    <w:rsid w:val="008A0FD6"/>
    <w:rsid w:val="008A3592"/>
    <w:rsid w:val="008D0133"/>
    <w:rsid w:val="008E32C6"/>
    <w:rsid w:val="008F58F4"/>
    <w:rsid w:val="009308D5"/>
    <w:rsid w:val="0094581B"/>
    <w:rsid w:val="00954100"/>
    <w:rsid w:val="0097298E"/>
    <w:rsid w:val="009848CF"/>
    <w:rsid w:val="00992054"/>
    <w:rsid w:val="009922C8"/>
    <w:rsid w:val="00993B1C"/>
    <w:rsid w:val="009A6D26"/>
    <w:rsid w:val="009B20A6"/>
    <w:rsid w:val="009B5E4B"/>
    <w:rsid w:val="009C2588"/>
    <w:rsid w:val="009E30CE"/>
    <w:rsid w:val="009F72BB"/>
    <w:rsid w:val="00A01B1C"/>
    <w:rsid w:val="00A418CA"/>
    <w:rsid w:val="00A76729"/>
    <w:rsid w:val="00AC0B88"/>
    <w:rsid w:val="00B01101"/>
    <w:rsid w:val="00B06A39"/>
    <w:rsid w:val="00B611F6"/>
    <w:rsid w:val="00BC1DCC"/>
    <w:rsid w:val="00BF294B"/>
    <w:rsid w:val="00BF2B70"/>
    <w:rsid w:val="00BF6D98"/>
    <w:rsid w:val="00C07E6F"/>
    <w:rsid w:val="00C14730"/>
    <w:rsid w:val="00C24EE4"/>
    <w:rsid w:val="00C93E63"/>
    <w:rsid w:val="00CC7834"/>
    <w:rsid w:val="00CE63E6"/>
    <w:rsid w:val="00CF3C7E"/>
    <w:rsid w:val="00D502A5"/>
    <w:rsid w:val="00D93BE6"/>
    <w:rsid w:val="00DA2C49"/>
    <w:rsid w:val="00DA3500"/>
    <w:rsid w:val="00DD0296"/>
    <w:rsid w:val="00E22544"/>
    <w:rsid w:val="00E46543"/>
    <w:rsid w:val="00EC346F"/>
    <w:rsid w:val="00EC73F0"/>
    <w:rsid w:val="00F0231B"/>
    <w:rsid w:val="00F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55ED2F-D025-43B3-BA0D-70C6BFDE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D1A0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1A0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A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1A04"/>
    <w:rPr>
      <w:rFonts w:asciiTheme="minorHAnsi" w:hAnsiTheme="minorHAnsi"/>
      <w:szCs w:val="24"/>
    </w:rPr>
  </w:style>
  <w:style w:type="paragraph" w:customStyle="1" w:styleId="BodyA">
    <w:name w:val="Body A"/>
    <w:rsid w:val="006608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608E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55B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User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76160-4009-4CC5-BBBB-DFAE943B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76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UP OIL</dc:creator>
  <cp:lastModifiedBy>Hanh</cp:lastModifiedBy>
  <cp:revision>17</cp:revision>
  <cp:lastPrinted>2015-10-29T04:00:00Z</cp:lastPrinted>
  <dcterms:created xsi:type="dcterms:W3CDTF">2016-09-20T07:08:00Z</dcterms:created>
  <dcterms:modified xsi:type="dcterms:W3CDTF">2016-10-04T08:28:00Z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